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E" w:rsidRDefault="000A2C2E">
      <w:pPr>
        <w:spacing w:before="6" w:line="140" w:lineRule="exact"/>
        <w:rPr>
          <w:sz w:val="15"/>
          <w:szCs w:val="15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0"/>
      </w:tblGrid>
      <w:tr w:rsidR="000A2C2E" w:rsidRPr="00023BBF">
        <w:trPr>
          <w:trHeight w:hRule="exact" w:val="20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302C6C" w:rsidP="00023BBF">
            <w:pPr>
              <w:spacing w:before="6" w:line="18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Им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е</w:t>
            </w:r>
            <w:proofErr w:type="spellEnd"/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 xml:space="preserve">и </w:t>
            </w:r>
            <w:proofErr w:type="spellStart"/>
            <w:r w:rsidRPr="00023BBF">
              <w:rPr>
                <w:rFonts w:ascii="Verdana" w:eastAsia="Verdana" w:hAnsi="Verdana" w:cs="Verdana"/>
                <w:b/>
                <w:spacing w:val="-3"/>
                <w:position w:val="-1"/>
              </w:rPr>
              <w:t>п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р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ез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и</w:t>
            </w: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м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е</w:t>
            </w:r>
            <w:proofErr w:type="spellEnd"/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proofErr w:type="spellStart"/>
            <w:r w:rsidRPr="00023BBF">
              <w:rPr>
                <w:rFonts w:ascii="Verdana" w:eastAsia="Verdana" w:hAnsi="Verdana" w:cs="Verdana"/>
                <w:b/>
                <w:spacing w:val="-2"/>
                <w:position w:val="-1"/>
              </w:rPr>
              <w:t>ч</w:t>
            </w: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л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  <w:r w:rsidRPr="00023BBF">
              <w:rPr>
                <w:rFonts w:ascii="Verdana" w:eastAsia="Verdana" w:hAnsi="Verdana" w:cs="Verdana"/>
                <w:b/>
                <w:spacing w:val="-3"/>
                <w:position w:val="-1"/>
              </w:rPr>
              <w:t>н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  <w:proofErr w:type="spellEnd"/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 xml:space="preserve"> </w:t>
            </w:r>
            <w:proofErr w:type="spellStart"/>
            <w:r w:rsid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вода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302C6C">
            <w:pPr>
              <w:spacing w:before="6" w:line="18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Д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ат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у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м</w:t>
            </w:r>
            <w:proofErr w:type="spellEnd"/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proofErr w:type="spellStart"/>
            <w:r w:rsidRPr="00023BBF">
              <w:rPr>
                <w:rFonts w:ascii="Verdana" w:eastAsia="Verdana" w:hAnsi="Verdana" w:cs="Verdana"/>
                <w:b/>
                <w:position w:val="-1"/>
              </w:rPr>
              <w:t>рођ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ењ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  <w:proofErr w:type="spellEnd"/>
          </w:p>
        </w:tc>
      </w:tr>
      <w:tr w:rsidR="000A2C2E" w:rsidRPr="00023BBF">
        <w:trPr>
          <w:trHeight w:hRule="exact" w:val="35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0A2C2E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0A2C2E"/>
        </w:tc>
      </w:tr>
    </w:tbl>
    <w:p w:rsidR="000A2C2E" w:rsidRPr="00023BBF" w:rsidRDefault="000A2C2E">
      <w:pPr>
        <w:spacing w:before="16" w:line="200" w:lineRule="exact"/>
      </w:pPr>
    </w:p>
    <w:p w:rsidR="000A2C2E" w:rsidRPr="00023BBF" w:rsidRDefault="000A2C2E">
      <w:pPr>
        <w:spacing w:before="1" w:line="200" w:lineRule="exact"/>
      </w:pPr>
    </w:p>
    <w:p w:rsidR="000A2C2E" w:rsidRPr="00023BBF" w:rsidRDefault="00C224E9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50" o:spid="_x0000_s1075" style="position:absolute;left:0;text-align:left;margin-left:66.3pt;margin-top:.75pt;width:462.6pt;height:40.3pt;z-index:-251659776;mso-position-horizontal-relative:page" coordorigin="1326,15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">
            <v:group id="Group 51" o:spid="_x0000_s1076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8" o:spid="_x0000_s1079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" path="m,l9230,e" filled="f" strokeweight=".46pt">
                <v:path arrowok="t" o:connecttype="custom" o:connectlocs="0,0;9230,0" o:connectangles="0,0"/>
              </v:shape>
              <v:group id="Group 52" o:spid="_x0000_s1077" style="position:absolute;left:1331;top:20;width:0;height:797" coordorigin="1331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7" o:spid="_x0000_s1078" style="position:absolute;left:1331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" path="m,l,797e" filled="f" strokeweight=".46pt">
                  <v:path arrowok="t" o:connecttype="custom" o:connectlocs="0,20;0,817" o:connectangles="0,0"/>
                </v:shape>
                <v:group id="Group 53" o:spid="_x0000_s1031" style="position:absolute;left:1337;top:813;width:9230;height:0" coordorigin="1337,813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32" style="position:absolute;left:1337;top:813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" path="m,l9230,e" filled="f" strokeweight=".46pt">
                    <v:path arrowok="t" o:connecttype="custom" o:connectlocs="0,0;9230,0" o:connectangles="0,0"/>
                  </v:shape>
                  <v:group id="Group 54" o:spid="_x0000_s1033" style="position:absolute;left:10573;top:20;width:0;height:797" coordorigin="10573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5" o:spid="_x0000_s1034" style="position:absolute;left:10573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LB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" path="m,l,797e" filled="f" strokeweight=".46pt">
                      <v:path arrowok="t" o:connecttype="custom" o:connectlocs="0,20;0,817" o:connectangles="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proofErr w:type="spellEnd"/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 xml:space="preserve">о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т</w:t>
      </w:r>
      <w:r w:rsidR="00302C6C" w:rsidRPr="00023BBF">
        <w:rPr>
          <w:rFonts w:ascii="Verdana" w:eastAsia="Verdana" w:hAnsi="Verdana" w:cs="Verdana"/>
          <w:b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position w:val="-1"/>
        </w:rPr>
        <w:t>м</w:t>
      </w:r>
      <w:proofErr w:type="spellEnd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хро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position w:val="-1"/>
        </w:rPr>
        <w:t>ичним</w:t>
      </w:r>
      <w:proofErr w:type="spellEnd"/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б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о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ст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position w:val="-1"/>
        </w:rPr>
        <w:t>а</w:t>
      </w:r>
      <w:proofErr w:type="spellEnd"/>
      <w:r w:rsidR="00302C6C" w:rsidRPr="00023BBF">
        <w:rPr>
          <w:rFonts w:ascii="Verdana" w:eastAsia="Verdana" w:hAnsi="Verdana" w:cs="Verdana"/>
          <w:b/>
          <w:position w:val="-1"/>
        </w:rPr>
        <w:t>:</w:t>
      </w: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before="2" w:line="200" w:lineRule="exact"/>
      </w:pPr>
    </w:p>
    <w:p w:rsidR="00023BBF" w:rsidRPr="00023BBF" w:rsidRDefault="00C224E9" w:rsidP="00023BBF">
      <w:pPr>
        <w:spacing w:before="32" w:line="180" w:lineRule="exact"/>
        <w:ind w:left="220"/>
        <w:rPr>
          <w:rFonts w:ascii="Verdana" w:eastAsia="Verdana" w:hAnsi="Verdana" w:cs="Verdana"/>
          <w:b/>
          <w:position w:val="-1"/>
        </w:rPr>
      </w:pPr>
      <w:r>
        <w:rPr>
          <w:noProof/>
        </w:rPr>
        <w:pict>
          <v:group id="_x0000_s1111" style="position:absolute;left:0;text-align:left;margin-left:66.3pt;margin-top:.75pt;width:462.6pt;height:40.3pt;z-index:-251642368;mso-position-horizontal-relative:page" coordorigin="1326,15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">
            <v:group id="Group 51" o:spid="_x0000_s1112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8" o:spid="_x0000_s1113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" path="m,l9230,e" filled="f" strokeweight=".46pt">
                <v:path arrowok="t" o:connecttype="custom" o:connectlocs="0,0;9230,0" o:connectangles="0,0"/>
              </v:shape>
              <v:group id="Group 52" o:spid="_x0000_s1114" style="position:absolute;left:1331;top:20;width:0;height:797" coordorigin="1331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7" o:spid="_x0000_s1115" style="position:absolute;left:1331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" path="m,l,797e" filled="f" strokeweight=".46pt">
                  <v:path arrowok="t" o:connecttype="custom" o:connectlocs="0,20;0,817" o:connectangles="0,0"/>
                </v:shape>
                <v:group id="Group 53" o:spid="_x0000_s1116" style="position:absolute;left:1337;top:813;width:9230;height:0" coordorigin="1337,813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117" style="position:absolute;left:1337;top:813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" path="m,l9230,e" filled="f" strokeweight=".46pt">
                    <v:path arrowok="t" o:connecttype="custom" o:connectlocs="0,0;9230,0" o:connectangles="0,0"/>
                  </v:shape>
                  <v:group id="Group 54" o:spid="_x0000_s1118" style="position:absolute;left:10573;top:20;width:0;height:797" coordorigin="10573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5" o:spid="_x0000_s1119" style="position:absolute;left:10573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LB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" path="m,l,797e" filled="f" strokeweight=".46pt">
                      <v:path arrowok="t" o:connecttype="custom" o:connectlocs="0,20;0,817" o:connectangles="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023BBF" w:rsidRPr="00023BBF">
        <w:rPr>
          <w:rFonts w:ascii="Verdana" w:eastAsia="Verdana" w:hAnsi="Verdana" w:cs="Verdana"/>
          <w:b/>
          <w:position w:val="-1"/>
        </w:rPr>
        <w:t>Пливач</w:t>
      </w:r>
      <w:proofErr w:type="spellEnd"/>
      <w:r w:rsidR="00023BBF" w:rsidRPr="00023BBF">
        <w:rPr>
          <w:rFonts w:ascii="Verdana" w:eastAsia="Verdana" w:hAnsi="Verdana" w:cs="Verdana"/>
          <w:b/>
          <w:position w:val="-1"/>
        </w:rPr>
        <w:t xml:space="preserve">:                                     </w:t>
      </w:r>
    </w:p>
    <w:p w:rsidR="00023BBF" w:rsidRPr="00023BBF" w:rsidRDefault="00023BBF" w:rsidP="00023BBF">
      <w:pPr>
        <w:spacing w:before="32" w:line="180" w:lineRule="exact"/>
        <w:ind w:left="220"/>
        <w:rPr>
          <w:rFonts w:ascii="Verdana" w:eastAsia="Verdana" w:hAnsi="Verdana" w:cs="Verdana"/>
          <w:b/>
          <w:position w:val="-1"/>
        </w:rPr>
      </w:pPr>
    </w:p>
    <w:p w:rsidR="00023BBF" w:rsidRPr="00023BBF" w:rsidRDefault="00023BBF" w:rsidP="00023BBF">
      <w:pPr>
        <w:spacing w:before="32" w:line="180" w:lineRule="exact"/>
        <w:ind w:left="220"/>
        <w:rPr>
          <w:rFonts w:ascii="Verdana" w:eastAsia="Verdana" w:hAnsi="Verdana" w:cs="Verdana"/>
        </w:rPr>
      </w:pPr>
      <w:r w:rsidRPr="00023BBF">
        <w:rPr>
          <w:rFonts w:ascii="Verdana" w:eastAsia="Verdana" w:hAnsi="Verdana" w:cs="Verdana"/>
          <w:b/>
          <w:position w:val="-1"/>
        </w:rPr>
        <w:t xml:space="preserve">                                   ДА                                  НЕ</w:t>
      </w:r>
    </w:p>
    <w:p w:rsidR="00023BBF" w:rsidRPr="00023BBF" w:rsidRDefault="00023BBF" w:rsidP="00023BBF">
      <w:pPr>
        <w:spacing w:line="200" w:lineRule="exact"/>
      </w:pPr>
    </w:p>
    <w:p w:rsidR="00023BBF" w:rsidRPr="00023BBF" w:rsidRDefault="00023BBF" w:rsidP="00023BBF">
      <w:pPr>
        <w:spacing w:line="200" w:lineRule="exact"/>
      </w:pPr>
    </w:p>
    <w:p w:rsidR="00023BBF" w:rsidRPr="00023BBF" w:rsidRDefault="00023BBF" w:rsidP="00023BBF">
      <w:pPr>
        <w:spacing w:line="200" w:lineRule="exact"/>
      </w:pPr>
    </w:p>
    <w:p w:rsidR="00023BBF" w:rsidRPr="00023BBF" w:rsidRDefault="00023BBF">
      <w:pPr>
        <w:spacing w:before="2" w:line="200" w:lineRule="exact"/>
      </w:pPr>
    </w:p>
    <w:p w:rsidR="000A2C2E" w:rsidRPr="00023BBF" w:rsidRDefault="00C224E9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41" o:spid="_x0000_s1066" style="position:absolute;left:0;text-align:left;margin-left:66.3pt;margin-top:.75pt;width:462.6pt;height:40.2pt;z-index:-251658752;mso-position-horizontal-relative:page" coordorigin="1326,15" coordsize="925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">
            <v:group id="Group 42" o:spid="_x0000_s1067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49" o:spid="_x0000_s1074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" path="m,l9230,e" filled="f" strokeweight=".46pt">
                <v:path arrowok="t" o:connecttype="custom" o:connectlocs="0,0;9230,0" o:connectangles="0,0"/>
              </v:shape>
              <v:group id="Group 43" o:spid="_x0000_s1068" style="position:absolute;left:1331;top:20;width:0;height:794" coordorigin="1331,20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8" o:spid="_x0000_s1073" style="position:absolute;left:1331;top:20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" path="m,l,794e" filled="f" strokeweight=".46pt">
                  <v:path arrowok="t" o:connecttype="custom" o:connectlocs="0,20;0,814" o:connectangles="0,0"/>
                </v:shape>
                <v:group id="Group 44" o:spid="_x0000_s1069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72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45" o:spid="_x0000_s1070" style="position:absolute;left:10573;top:20;width:0;height:794" coordorigin="10573,20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46" o:spid="_x0000_s1071" style="position:absolute;left:10573;top:20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" path="m,l,794e" filled="f" strokeweight=".46pt">
                      <v:path arrowok="t" o:connecttype="custom" o:connectlocs="0,20;0,814" o:connectangles="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proofErr w:type="spellEnd"/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 xml:space="preserve">о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пр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ос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т</w:t>
      </w:r>
      <w:r w:rsidR="00302C6C" w:rsidRPr="00023BBF">
        <w:rPr>
          <w:rFonts w:ascii="Verdana" w:eastAsia="Verdana" w:hAnsi="Verdana" w:cs="Verdana"/>
          <w:b/>
          <w:position w:val="-1"/>
        </w:rPr>
        <w:t>љи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</w:t>
      </w:r>
      <w:r w:rsidR="00302C6C" w:rsidRPr="00023BBF">
        <w:rPr>
          <w:rFonts w:ascii="Verdana" w:eastAsia="Verdana" w:hAnsi="Verdana" w:cs="Verdana"/>
          <w:b/>
          <w:position w:val="-1"/>
        </w:rPr>
        <w:t>ости</w:t>
      </w:r>
      <w:proofErr w:type="spellEnd"/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на</w:t>
      </w:r>
      <w:proofErr w:type="spellEnd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пој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ед</w:t>
      </w:r>
      <w:r w:rsidR="00302C6C" w:rsidRPr="00023BBF">
        <w:rPr>
          <w:rFonts w:ascii="Verdana" w:eastAsia="Verdana" w:hAnsi="Verdana" w:cs="Verdana"/>
          <w:b/>
          <w:position w:val="-1"/>
        </w:rPr>
        <w:t>ине</w:t>
      </w:r>
      <w:proofErr w:type="spellEnd"/>
      <w:r w:rsidR="00302C6C" w:rsidRPr="00023BBF">
        <w:rPr>
          <w:rFonts w:ascii="Verdana" w:eastAsia="Verdana" w:hAnsi="Verdana" w:cs="Verdana"/>
          <w:b/>
          <w:spacing w:val="-3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ко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ве</w:t>
      </w:r>
      <w:proofErr w:type="spellEnd"/>
      <w:r w:rsidR="00302C6C" w:rsidRPr="00023BBF">
        <w:rPr>
          <w:rFonts w:ascii="Verdana" w:eastAsia="Verdana" w:hAnsi="Verdana" w:cs="Verdana"/>
          <w:b/>
          <w:position w:val="-1"/>
        </w:rPr>
        <w:t xml:space="preserve">, </w:t>
      </w:r>
      <w:proofErr w:type="spellStart"/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</w:t>
      </w:r>
      <w:r w:rsidR="00302C6C" w:rsidRPr="00023BBF">
        <w:rPr>
          <w:rFonts w:ascii="Verdana" w:eastAsia="Verdana" w:hAnsi="Verdana" w:cs="Verdana"/>
          <w:b/>
          <w:position w:val="-1"/>
        </w:rPr>
        <w:t>ак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ц</w:t>
      </w:r>
      <w:r w:rsidR="00302C6C" w:rsidRPr="00023BBF">
        <w:rPr>
          <w:rFonts w:ascii="Verdana" w:eastAsia="Verdana" w:hAnsi="Verdana" w:cs="Verdana"/>
          <w:b/>
          <w:position w:val="-1"/>
        </w:rPr>
        <w:t>ин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proofErr w:type="spellEnd"/>
      <w:r w:rsidR="00302C6C" w:rsidRPr="00023BBF">
        <w:rPr>
          <w:rFonts w:ascii="Verdana" w:eastAsia="Verdana" w:hAnsi="Verdana" w:cs="Verdana"/>
          <w:b/>
          <w:position w:val="-1"/>
        </w:rPr>
        <w:t xml:space="preserve">, </w: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р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ум</w:t>
      </w:r>
      <w:r w:rsidR="00302C6C" w:rsidRPr="00023BBF">
        <w:rPr>
          <w:rFonts w:ascii="Verdana" w:eastAsia="Verdana" w:hAnsi="Verdana" w:cs="Verdana"/>
          <w:b/>
          <w:position w:val="-1"/>
        </w:rPr>
        <w:t>е</w:t>
      </w:r>
      <w:proofErr w:type="spellEnd"/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proofErr w:type="spellStart"/>
      <w:proofErr w:type="gramStart"/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proofErr w:type="spellEnd"/>
      <w:r w:rsidR="00302C6C" w:rsidRPr="00023BBF">
        <w:rPr>
          <w:rFonts w:ascii="Verdana" w:eastAsia="Verdana" w:hAnsi="Verdana" w:cs="Verdana"/>
          <w:b/>
          <w:position w:val="-1"/>
        </w:rPr>
        <w:t>.:</w:t>
      </w:r>
      <w:proofErr w:type="gramEnd"/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before="2" w:line="200" w:lineRule="exact"/>
      </w:pPr>
    </w:p>
    <w:p w:rsidR="000A2C2E" w:rsidRPr="00023BBF" w:rsidRDefault="00C224E9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32" o:spid="_x0000_s1057" style="position:absolute;left:0;text-align:left;margin-left:66.3pt;margin-top:.65pt;width:462.6pt;height:40.3pt;z-index:-251657728;mso-position-horizontal-relative:page" coordorigin="1326,13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">
            <v:group id="Group 33" o:spid="_x0000_s1058" style="position:absolute;left:1337;top:21;width:9230;height:0" coordorigin="1337,2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40" o:spid="_x0000_s1065" style="position:absolute;left:1337;top:2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" path="m,l9230,e" filled="f" strokeweight=".46pt">
                <v:path arrowok="t" o:connecttype="custom" o:connectlocs="0,0;9230,0" o:connectangles="0,0"/>
              </v:shape>
              <v:group id="Group 34" o:spid="_x0000_s1059" style="position:absolute;left:1331;top:18;width:0;height:797" coordorigin="1331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9" o:spid="_x0000_s1064" style="position:absolute;left:1331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" path="m,l,796e" filled="f" strokeweight=".46pt">
                  <v:path arrowok="t" o:connecttype="custom" o:connectlocs="0,18;0,814" o:connectangles="0,0"/>
                </v:shape>
                <v:group id="Group 35" o:spid="_x0000_s1060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63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36" o:spid="_x0000_s1061" style="position:absolute;left:10573;top:18;width:0;height:797" coordorigin="10573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7" o:spid="_x0000_s1062" style="position:absolute;left:10573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" path="m,l,796e" filled="f" strokeweight=".46pt">
                      <v:path arrowok="t" o:connecttype="custom" o:connectlocs="0,18;0,814" o:connectangles="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proofErr w:type="spellEnd"/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 xml:space="preserve">о </w:t>
      </w:r>
      <w:proofErr w:type="spellStart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ед</w:t>
      </w:r>
      <w:r w:rsidR="00302C6C" w:rsidRPr="00023BBF">
        <w:rPr>
          <w:rFonts w:ascii="Verdana" w:eastAsia="Verdana" w:hAnsi="Verdana" w:cs="Verdana"/>
          <w:b/>
          <w:position w:val="-1"/>
        </w:rPr>
        <w:t>ици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position w:val="-1"/>
        </w:rPr>
        <w:t>ским</w:t>
      </w:r>
      <w:proofErr w:type="spellEnd"/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</w:t>
      </w:r>
      <w:proofErr w:type="spellStart"/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з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б</w:t>
      </w:r>
      <w:r w:rsidR="00302C6C" w:rsidRPr="00023BBF">
        <w:rPr>
          <w:rFonts w:ascii="Verdana" w:eastAsia="Verdana" w:hAnsi="Verdana" w:cs="Verdana"/>
          <w:b/>
          <w:position w:val="-1"/>
        </w:rPr>
        <w:t>ра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position w:val="-1"/>
        </w:rPr>
        <w:t>а</w:t>
      </w:r>
      <w:proofErr w:type="spellEnd"/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proofErr w:type="spellStart"/>
      <w:proofErr w:type="gramStart"/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proofErr w:type="spellEnd"/>
      <w:r w:rsidR="00302C6C" w:rsidRPr="00023BBF">
        <w:rPr>
          <w:rFonts w:ascii="Verdana" w:eastAsia="Verdana" w:hAnsi="Verdana" w:cs="Verdana"/>
          <w:b/>
          <w:position w:val="-1"/>
        </w:rPr>
        <w:t>.:</w:t>
      </w:r>
      <w:proofErr w:type="gramEnd"/>
    </w:p>
    <w:p w:rsidR="000A2C2E" w:rsidRPr="00023BBF" w:rsidRDefault="000A2C2E">
      <w:pPr>
        <w:spacing w:before="9" w:line="18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 w:rsidP="00CC3C31">
      <w:pPr>
        <w:spacing w:before="32" w:line="180" w:lineRule="exact"/>
        <w:ind w:left="220"/>
        <w:rPr>
          <w:rFonts w:ascii="Verdana" w:eastAsia="Verdana" w:hAnsi="Verdana" w:cs="Verdana"/>
        </w:rPr>
      </w:pPr>
    </w:p>
    <w:p w:rsidR="00CC3C31" w:rsidRPr="00023BBF" w:rsidRDefault="00CC3C31" w:rsidP="00CC3C31">
      <w:pPr>
        <w:spacing w:before="32" w:line="180" w:lineRule="exact"/>
        <w:ind w:left="220"/>
        <w:rPr>
          <w:rFonts w:ascii="Verdana" w:eastAsia="Verdana" w:hAnsi="Verdana" w:cs="Verdana"/>
        </w:rPr>
        <w:sectPr w:rsidR="00CC3C31" w:rsidRPr="00023BBF">
          <w:headerReference w:type="default" r:id="rId8"/>
          <w:pgSz w:w="11920" w:h="16840"/>
          <w:pgMar w:top="600" w:right="1220" w:bottom="280" w:left="1220" w:header="720" w:footer="720" w:gutter="0"/>
          <w:cols w:space="720"/>
        </w:sectPr>
      </w:pPr>
    </w:p>
    <w:p w:rsidR="00CC3C31" w:rsidRPr="00023BBF" w:rsidRDefault="00C224E9" w:rsidP="00CC3C31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lastRenderedPageBreak/>
        <w:pict>
          <v:group id="Group 154" o:spid="_x0000_s1048" style="position:absolute;left:0;text-align:left;margin-left:66.3pt;margin-top:.65pt;width:462.6pt;height:40.3pt;z-index:-251651584;mso-position-horizontal-relative:page" coordorigin="1326,13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">
            <v:group id="Group 155" o:spid="_x0000_s1049" style="position:absolute;left:1337;top:21;width:9230;height:0" coordorigin="1337,2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56" o:spid="_x0000_s1056" style="position:absolute;left:1337;top:2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" path="m,l9230,e" filled="f" strokeweight=".46pt">
                <v:path arrowok="t" o:connecttype="custom" o:connectlocs="0,0;9230,0" o:connectangles="0,0"/>
              </v:shape>
              <v:group id="Group 157" o:spid="_x0000_s1050" style="position:absolute;left:1331;top:18;width:0;height:797" coordorigin="1331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8" o:spid="_x0000_s1055" style="position:absolute;left:1331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" path="m,l,796e" filled="f" strokeweight=".46pt">
                  <v:path arrowok="t" o:connecttype="custom" o:connectlocs="0,18;0,814" o:connectangles="0,0"/>
                </v:shape>
                <v:group id="Group 159" o:spid="_x0000_s1051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0" o:spid="_x0000_s1054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161" o:spid="_x0000_s1052" style="position:absolute;left:10573;top:18;width:0;height:797" coordorigin="10573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162" o:spid="_x0000_s1053" style="position:absolute;left:10573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nI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" path="m,l,796e" filled="f" strokeweight=".46pt">
                      <v:path arrowok="t" o:connecttype="custom" o:connectlocs="0,18;0,814" o:connectangles="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6F11E0" w:rsidRPr="00023BBF">
        <w:rPr>
          <w:rFonts w:ascii="Verdana" w:eastAsia="Verdana" w:hAnsi="Verdana" w:cs="Verdana"/>
          <w:b/>
          <w:position w:val="-1"/>
        </w:rPr>
        <w:t>Остале</w:t>
      </w:r>
      <w:proofErr w:type="spellEnd"/>
      <w:r w:rsidR="006F11E0" w:rsidRPr="00023BBF">
        <w:rPr>
          <w:rFonts w:ascii="Verdana" w:eastAsia="Verdana" w:hAnsi="Verdana" w:cs="Verdana"/>
          <w:b/>
          <w:position w:val="-1"/>
        </w:rPr>
        <w:t xml:space="preserve"> </w:t>
      </w:r>
      <w:proofErr w:type="spellStart"/>
      <w:r w:rsidR="006F11E0" w:rsidRPr="00023BBF">
        <w:rPr>
          <w:rFonts w:ascii="Verdana" w:eastAsia="Verdana" w:hAnsi="Verdana" w:cs="Verdana"/>
          <w:b/>
          <w:position w:val="-1"/>
        </w:rPr>
        <w:t>напомене</w:t>
      </w:r>
      <w:proofErr w:type="spellEnd"/>
      <w:r w:rsidR="00CC3C31" w:rsidRPr="00023BBF">
        <w:rPr>
          <w:rFonts w:ascii="Verdana" w:eastAsia="Verdana" w:hAnsi="Verdana" w:cs="Verdana"/>
          <w:b/>
          <w:position w:val="-1"/>
        </w:rPr>
        <w:t>:</w:t>
      </w:r>
    </w:p>
    <w:p w:rsidR="00792941" w:rsidRPr="00023BBF" w:rsidRDefault="00792941">
      <w:pPr>
        <w:spacing w:line="200" w:lineRule="exact"/>
      </w:pPr>
    </w:p>
    <w:p w:rsidR="00CC3C31" w:rsidRPr="00023BBF" w:rsidRDefault="00CC3C31">
      <w:pPr>
        <w:spacing w:line="200" w:lineRule="exact"/>
      </w:pPr>
    </w:p>
    <w:p w:rsidR="00CC3C31" w:rsidRDefault="00CC3C31">
      <w:pPr>
        <w:spacing w:line="200" w:lineRule="exact"/>
        <w:rPr>
          <w:sz w:val="10"/>
          <w:szCs w:val="10"/>
        </w:rPr>
      </w:pPr>
    </w:p>
    <w:p w:rsidR="00CC3C31" w:rsidRDefault="00CC3C31">
      <w:pPr>
        <w:spacing w:line="200" w:lineRule="exact"/>
      </w:pPr>
    </w:p>
    <w:p w:rsidR="000A2C2E" w:rsidRDefault="000A2C2E">
      <w:pPr>
        <w:spacing w:line="200" w:lineRule="exact"/>
      </w:pPr>
    </w:p>
    <w:p w:rsidR="000A2C2E" w:rsidRPr="00DC7E66" w:rsidRDefault="00302C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  <w:lang w:val="sr-Cyrl-RS"/>
        </w:rPr>
      </w:pP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П</w:t>
      </w:r>
      <w:r>
        <w:rPr>
          <w:rFonts w:ascii="Verdana" w:eastAsia="Verdana" w:hAnsi="Verdana" w:cs="Verdana"/>
          <w:spacing w:val="1"/>
          <w:sz w:val="16"/>
          <w:szCs w:val="16"/>
        </w:rPr>
        <w:t>о</w:t>
      </w:r>
      <w:r>
        <w:rPr>
          <w:rFonts w:ascii="Verdana" w:eastAsia="Verdana" w:hAnsi="Verdana" w:cs="Verdana"/>
          <w:sz w:val="16"/>
          <w:szCs w:val="16"/>
        </w:rPr>
        <w:t>т</w:t>
      </w:r>
      <w:r>
        <w:rPr>
          <w:rFonts w:ascii="Verdana" w:eastAsia="Verdana" w:hAnsi="Verdana" w:cs="Verdana"/>
          <w:spacing w:val="1"/>
          <w:sz w:val="16"/>
          <w:szCs w:val="16"/>
        </w:rPr>
        <w:t>п</w:t>
      </w:r>
      <w:r>
        <w:rPr>
          <w:rFonts w:ascii="Verdana" w:eastAsia="Verdana" w:hAnsi="Verdana" w:cs="Verdana"/>
          <w:sz w:val="16"/>
          <w:szCs w:val="16"/>
        </w:rPr>
        <w:t>ис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р</w:t>
      </w:r>
      <w:r>
        <w:rPr>
          <w:rFonts w:ascii="Verdana" w:eastAsia="Verdana" w:hAnsi="Verdana" w:cs="Verdana"/>
          <w:spacing w:val="-1"/>
          <w:sz w:val="16"/>
          <w:szCs w:val="16"/>
        </w:rPr>
        <w:t>о</w:t>
      </w:r>
      <w:r>
        <w:rPr>
          <w:rFonts w:ascii="Verdana" w:eastAsia="Verdana" w:hAnsi="Verdana" w:cs="Verdana"/>
          <w:spacing w:val="1"/>
          <w:sz w:val="16"/>
          <w:szCs w:val="16"/>
        </w:rPr>
        <w:t>д</w:t>
      </w:r>
      <w:r>
        <w:rPr>
          <w:rFonts w:ascii="Verdana" w:eastAsia="Verdana" w:hAnsi="Verdana" w:cs="Verdana"/>
          <w:sz w:val="16"/>
          <w:szCs w:val="16"/>
        </w:rPr>
        <w:t>итеља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и</w:t>
      </w:r>
      <w:r>
        <w:rPr>
          <w:rFonts w:ascii="Verdana" w:eastAsia="Verdana" w:hAnsi="Verdana" w:cs="Verdana"/>
          <w:spacing w:val="-1"/>
          <w:sz w:val="16"/>
          <w:szCs w:val="16"/>
        </w:rPr>
        <w:t>л</w:t>
      </w:r>
      <w:r>
        <w:rPr>
          <w:rFonts w:ascii="Verdana" w:eastAsia="Verdana" w:hAnsi="Verdana" w:cs="Verdana"/>
          <w:sz w:val="16"/>
          <w:szCs w:val="16"/>
        </w:rPr>
        <w:t>и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старатеља</w:t>
      </w:r>
      <w:proofErr w:type="spellEnd"/>
      <w:r w:rsidR="004C2E6C" w:rsidRPr="004C2E6C">
        <w:t xml:space="preserve"> </w:t>
      </w:r>
      <w:r w:rsidR="004C2E6C">
        <w:t xml:space="preserve">                                                                                 </w:t>
      </w:r>
      <w:proofErr w:type="spellStart"/>
      <w:r w:rsidR="004C2E6C">
        <w:rPr>
          <w:rFonts w:ascii="Verdana" w:eastAsia="Verdana" w:hAnsi="Verdana" w:cs="Verdana"/>
          <w:sz w:val="16"/>
          <w:szCs w:val="16"/>
        </w:rPr>
        <w:t>Потпис</w:t>
      </w:r>
      <w:proofErr w:type="spellEnd"/>
      <w:r w:rsid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4C2E6C">
        <w:rPr>
          <w:rFonts w:ascii="Verdana" w:eastAsia="Verdana" w:hAnsi="Verdana" w:cs="Verdana"/>
          <w:sz w:val="16"/>
          <w:szCs w:val="16"/>
        </w:rPr>
        <w:t>старешине</w:t>
      </w:r>
      <w:proofErr w:type="spellEnd"/>
      <w:r w:rsidR="00DC7E66">
        <w:rPr>
          <w:rFonts w:ascii="Verdana" w:eastAsia="Verdana" w:hAnsi="Verdana" w:cs="Verdana"/>
          <w:sz w:val="16"/>
          <w:szCs w:val="16"/>
          <w:lang w:val="sr-Cyrl-RS"/>
        </w:rPr>
        <w:t xml:space="preserve"> одреда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________________________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</w:p>
    <w:p w:rsidR="004C2E6C" w:rsidRP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У _________________________                                                                 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Дана</w:t>
      </w:r>
      <w:proofErr w:type="spellEnd"/>
      <w:proofErr w:type="gramStart"/>
      <w:r>
        <w:rPr>
          <w:rFonts w:ascii="Verdana" w:eastAsia="Verdana" w:hAnsi="Verdana" w:cs="Verdana"/>
          <w:sz w:val="16"/>
          <w:szCs w:val="16"/>
        </w:rPr>
        <w:t>:_</w:t>
      </w:r>
      <w:proofErr w:type="gramEnd"/>
      <w:r>
        <w:rPr>
          <w:rFonts w:ascii="Verdana" w:eastAsia="Verdana" w:hAnsi="Verdana" w:cs="Verdana"/>
          <w:sz w:val="16"/>
          <w:szCs w:val="16"/>
        </w:rPr>
        <w:t>__________________</w:t>
      </w:r>
    </w:p>
    <w:p w:rsidR="00CC3C31" w:rsidRDefault="00CC3C31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</w:p>
    <w:p w:rsidR="004C2E6C" w:rsidRPr="004C2E6C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proofErr w:type="spellStart"/>
      <w:r w:rsidRPr="004C2E6C">
        <w:rPr>
          <w:rFonts w:ascii="Verdana" w:eastAsia="Verdana" w:hAnsi="Verdana" w:cs="Verdana"/>
          <w:sz w:val="16"/>
          <w:szCs w:val="16"/>
        </w:rPr>
        <w:t>Напомена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>:</w:t>
      </w:r>
    </w:p>
    <w:p w:rsidR="004C2E6C" w:rsidRPr="004C2E6C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</w:p>
    <w:p w:rsidR="004C2E6C" w:rsidRDefault="004C2E6C" w:rsidP="00023BBF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 xml:space="preserve">У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складу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са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Правилима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организовања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,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Пропозицијама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так</w:t>
      </w:r>
      <w:r w:rsidR="00023BBF">
        <w:rPr>
          <w:rFonts w:ascii="Verdana" w:eastAsia="Verdana" w:hAnsi="Verdana" w:cs="Verdana"/>
          <w:sz w:val="16"/>
          <w:szCs w:val="16"/>
        </w:rPr>
        <w:t>мичења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 и 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Етичким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кодексом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 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Извиђачких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игара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Савеза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извиђача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023BBF">
        <w:rPr>
          <w:rFonts w:ascii="Verdana" w:eastAsia="Verdana" w:hAnsi="Verdana" w:cs="Verdana"/>
          <w:sz w:val="16"/>
          <w:szCs w:val="16"/>
        </w:rPr>
        <w:t>Србије</w:t>
      </w:r>
      <w:proofErr w:type="spellEnd"/>
      <w:r w:rsidR="00023BBF">
        <w:rPr>
          <w:rFonts w:ascii="Verdana" w:eastAsia="Verdana" w:hAnsi="Verdana" w:cs="Verdana"/>
          <w:sz w:val="16"/>
          <w:szCs w:val="16"/>
        </w:rPr>
        <w:t>.</w:t>
      </w:r>
    </w:p>
    <w:p w:rsidR="004C2E6C" w:rsidRDefault="004C2E6C" w:rsidP="004C2E6C">
      <w:pPr>
        <w:spacing w:before="32" w:line="275" w:lineRule="auto"/>
        <w:ind w:right="190"/>
        <w:jc w:val="both"/>
        <w:rPr>
          <w:rFonts w:ascii="Verdana" w:eastAsia="Verdana" w:hAnsi="Verdana" w:cs="Verdana"/>
          <w:sz w:val="16"/>
          <w:szCs w:val="16"/>
        </w:rPr>
      </w:pPr>
    </w:p>
    <w:p w:rsidR="00D04231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 w:rsidRPr="004C2E6C">
        <w:rPr>
          <w:rFonts w:ascii="Verdana" w:eastAsia="Verdana" w:hAnsi="Verdana" w:cs="Verdana"/>
          <w:sz w:val="16"/>
          <w:szCs w:val="16"/>
        </w:rPr>
        <w:t>Подаци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из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ове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лекарске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потврде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ће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се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користити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искључиво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у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интерне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потребе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и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неће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се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без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изричите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сагласности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откривати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објављивати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и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прослеђивати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трећим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C2E6C">
        <w:rPr>
          <w:rFonts w:ascii="Verdana" w:eastAsia="Verdana" w:hAnsi="Verdana" w:cs="Verdana"/>
          <w:sz w:val="16"/>
          <w:szCs w:val="16"/>
        </w:rPr>
        <w:t>лицима</w:t>
      </w:r>
      <w:proofErr w:type="spellEnd"/>
      <w:r w:rsidRPr="004C2E6C"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Default="00D04231" w:rsidP="00D04231">
      <w:pPr>
        <w:tabs>
          <w:tab w:val="left" w:pos="3945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4C2E6C" w:rsidRPr="00D04231" w:rsidRDefault="004C2E6C" w:rsidP="00D04231">
      <w:pPr>
        <w:rPr>
          <w:rFonts w:ascii="Verdana" w:eastAsia="Verdana" w:hAnsi="Verdana" w:cs="Verdana"/>
          <w:sz w:val="16"/>
          <w:szCs w:val="16"/>
        </w:rPr>
        <w:sectPr w:rsidR="004C2E6C" w:rsidRPr="00D04231">
          <w:type w:val="continuous"/>
          <w:pgSz w:w="11920" w:h="16840"/>
          <w:pgMar w:top="0" w:right="1220" w:bottom="280" w:left="1220" w:header="720" w:footer="720" w:gutter="0"/>
          <w:cols w:space="720"/>
        </w:sectPr>
      </w:pPr>
    </w:p>
    <w:p w:rsidR="000A2C2E" w:rsidRDefault="00023BBF">
      <w:pPr>
        <w:spacing w:before="7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br w:type="textWrapping" w:clear="all"/>
      </w: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4D655D">
      <w:pPr>
        <w:tabs>
          <w:tab w:val="left" w:pos="7260"/>
        </w:tabs>
        <w:spacing w:before="16" w:line="260" w:lineRule="exact"/>
        <w:ind w:left="21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ЗА </w:t>
      </w:r>
      <w:r w:rsidR="00302C6C">
        <w:rPr>
          <w:rFonts w:ascii="Calibri" w:eastAsia="Calibri" w:hAnsi="Calibri" w:cs="Calibri"/>
          <w:sz w:val="22"/>
          <w:szCs w:val="22"/>
        </w:rPr>
        <w:t>ЧЛА</w:t>
      </w:r>
      <w:r w:rsidR="00302C6C">
        <w:rPr>
          <w:rFonts w:ascii="Calibri" w:eastAsia="Calibri" w:hAnsi="Calibri" w:cs="Calibri"/>
          <w:spacing w:val="-1"/>
          <w:sz w:val="22"/>
          <w:szCs w:val="22"/>
        </w:rPr>
        <w:t>Н</w:t>
      </w:r>
      <w:r w:rsidR="00302C6C">
        <w:rPr>
          <w:rFonts w:ascii="Calibri" w:eastAsia="Calibri" w:hAnsi="Calibri" w:cs="Calibri"/>
          <w:sz w:val="22"/>
          <w:szCs w:val="22"/>
        </w:rPr>
        <w:t>A*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23BBF">
        <w:rPr>
          <w:rFonts w:ascii="Calibri" w:eastAsia="Calibri" w:hAnsi="Calibri" w:cs="Calibri"/>
          <w:sz w:val="22"/>
          <w:szCs w:val="22"/>
        </w:rPr>
        <w:t xml:space="preserve">ВОДА </w:t>
      </w:r>
      <w:r w:rsidR="00302C6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A2C2E" w:rsidRDefault="000A2C2E">
      <w:pPr>
        <w:spacing w:before="6" w:line="260" w:lineRule="exact"/>
        <w:rPr>
          <w:sz w:val="26"/>
          <w:szCs w:val="26"/>
        </w:rPr>
        <w:sectPr w:rsidR="000A2C2E">
          <w:pgSz w:w="11920" w:h="16840"/>
          <w:pgMar w:top="600" w:right="720" w:bottom="280" w:left="1220" w:header="720" w:footer="720" w:gutter="0"/>
          <w:cols w:space="720"/>
        </w:sectPr>
      </w:pPr>
    </w:p>
    <w:p w:rsidR="000A2C2E" w:rsidRDefault="00C224E9">
      <w:pPr>
        <w:spacing w:before="16" w:line="260" w:lineRule="exact"/>
        <w:ind w:left="489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pict>
          <v:group id="Group 8" o:spid="_x0000_s1043" style="position:absolute;left:0;text-align:left;margin-left:179.95pt;margin-top:12.5pt;width:208.9pt;height:.7pt;z-index:-251656704;mso-position-horizontal-relative:page" coordorigin="3599,250" coordsize="4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">
            <v:group id="Group 9" o:spid="_x0000_s1044" style="position:absolute;left:3607;top:258;width:1863;height:0" coordorigin="3607,258" coordsize="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2" o:spid="_x0000_s1047" style="position:absolute;left:3607;top:258;width:1863;height:0;visibility:visible;mso-wrap-style:square;v-text-anchor:top" coordsize="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" path="m,l1863,e" filled="f" strokeweight=".25292mm">
                <v:path arrowok="t" o:connecttype="custom" o:connectlocs="0,0;1863,0" o:connectangles="0,0"/>
              </v:shape>
              <v:group id="Group 10" o:spid="_x0000_s1045" style="position:absolute;left:5472;top:258;width:2298;height:0" coordorigin="5472,258" coordsize="2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1" o:spid="_x0000_s1046" style="position:absolute;left:5472;top:258;width:2298;height:0;visibility:visible;mso-wrap-style:square;v-text-anchor:top" coordsize="2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" path="m,l2298,e" filled="f" strokeweight=".25292mm">
                  <v:path arrowok="t" o:connecttype="custom" o:connectlocs="0,0;2298,0" o:connectangles="0,0"/>
                </v:shape>
              </v:group>
            </v:group>
            <w10:wrap anchorx="page"/>
          </v:group>
        </w:pict>
      </w:r>
      <w:r w:rsidR="00302C6C">
        <w:rPr>
          <w:rFonts w:ascii="Calibri" w:eastAsia="Calibri" w:hAnsi="Calibri" w:cs="Calibri"/>
          <w:sz w:val="22"/>
          <w:szCs w:val="22"/>
        </w:rPr>
        <w:t>ОД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>Р</w:t>
      </w:r>
      <w:r w:rsidR="00302C6C">
        <w:rPr>
          <w:rFonts w:ascii="Calibri" w:eastAsia="Calibri" w:hAnsi="Calibri" w:cs="Calibri"/>
          <w:sz w:val="22"/>
          <w:szCs w:val="22"/>
        </w:rPr>
        <w:t>ЕДА</w:t>
      </w:r>
      <w:r w:rsidR="00302C6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</w:rPr>
        <w:t>И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>З</w:t>
      </w:r>
      <w:r w:rsidR="00302C6C">
        <w:rPr>
          <w:rFonts w:ascii="Calibri" w:eastAsia="Calibri" w:hAnsi="Calibri" w:cs="Calibri"/>
          <w:sz w:val="22"/>
          <w:szCs w:val="22"/>
        </w:rPr>
        <w:t>ВИ</w:t>
      </w:r>
      <w:r w:rsidR="00302C6C">
        <w:rPr>
          <w:rFonts w:ascii="Calibri" w:eastAsia="Calibri" w:hAnsi="Calibri" w:cs="Calibri"/>
          <w:spacing w:val="-1"/>
          <w:sz w:val="22"/>
          <w:szCs w:val="22"/>
        </w:rPr>
        <w:t>Ђ</w:t>
      </w:r>
      <w:r w:rsidR="00302C6C">
        <w:rPr>
          <w:rFonts w:ascii="Calibri" w:eastAsia="Calibri" w:hAnsi="Calibri" w:cs="Calibri"/>
          <w:sz w:val="22"/>
          <w:szCs w:val="22"/>
        </w:rPr>
        <w:t>АЧА</w:t>
      </w:r>
    </w:p>
    <w:p w:rsidR="000A2C2E" w:rsidRDefault="00302C6C">
      <w:pPr>
        <w:tabs>
          <w:tab w:val="left" w:pos="236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0A2C2E">
          <w:type w:val="continuous"/>
          <w:pgSz w:w="11920" w:h="16840"/>
          <w:pgMar w:top="0" w:right="720" w:bottom="280" w:left="1220" w:header="720" w:footer="720" w:gutter="0"/>
          <w:cols w:num="2" w:space="720" w:equalWidth="0">
            <w:col w:w="2339" w:space="4261"/>
            <w:col w:w="3380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И</w:t>
      </w:r>
      <w:r>
        <w:rPr>
          <w:rFonts w:ascii="Calibri" w:eastAsia="Calibri" w:hAnsi="Calibri" w:cs="Calibri"/>
          <w:sz w:val="22"/>
          <w:szCs w:val="22"/>
        </w:rPr>
        <w:t>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A2C2E" w:rsidRDefault="000A2C2E">
      <w:pPr>
        <w:spacing w:before="9" w:line="260" w:lineRule="exact"/>
        <w:rPr>
          <w:sz w:val="26"/>
          <w:szCs w:val="26"/>
        </w:rPr>
      </w:pPr>
    </w:p>
    <w:p w:rsidR="000A2C2E" w:rsidRDefault="00302C6C" w:rsidP="00DC7E66">
      <w:pPr>
        <w:spacing w:before="16"/>
        <w:ind w:right="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 w:rsidR="00AA167B">
        <w:rPr>
          <w:rFonts w:ascii="Calibri" w:eastAsia="Calibri" w:hAnsi="Calibri" w:cs="Calibri"/>
          <w:sz w:val="22"/>
          <w:szCs w:val="22"/>
          <w:lang w:val="sr-Cyrl-RS"/>
        </w:rPr>
        <w:t>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A167B">
        <w:rPr>
          <w:rFonts w:ascii="Calibri" w:eastAsia="Calibri" w:hAnsi="Calibri" w:cs="Calibri"/>
          <w:spacing w:val="-2"/>
          <w:sz w:val="22"/>
          <w:szCs w:val="22"/>
          <w:lang w:val="sr-Cyrl-RS"/>
        </w:rPr>
        <w:t>Извиђачким играма Србије</w:t>
      </w:r>
      <w:r w:rsidR="00DC7E66">
        <w:rPr>
          <w:rFonts w:ascii="Calibri" w:eastAsia="Calibri" w:hAnsi="Calibri" w:cs="Calibri"/>
          <w:spacing w:val="-2"/>
          <w:sz w:val="22"/>
          <w:szCs w:val="22"/>
          <w:lang w:val="sr-Cyrl-RS"/>
        </w:rPr>
        <w:t xml:space="preserve"> </w:t>
      </w:r>
      <w:r w:rsidR="006848F7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7C6D36">
        <w:rPr>
          <w:rFonts w:ascii="Calibri" w:eastAsia="Calibri" w:hAnsi="Calibri" w:cs="Calibri"/>
          <w:spacing w:val="-2"/>
          <w:sz w:val="22"/>
          <w:szCs w:val="22"/>
          <w:lang w:val="sr-Cyrl-RS"/>
        </w:rPr>
        <w:t>24</w:t>
      </w:r>
    </w:p>
    <w:p w:rsidR="000A2C2E" w:rsidRDefault="000A2C2E">
      <w:pPr>
        <w:spacing w:before="1" w:line="280" w:lineRule="exact"/>
        <w:rPr>
          <w:sz w:val="28"/>
          <w:szCs w:val="28"/>
        </w:rPr>
      </w:pPr>
    </w:p>
    <w:p w:rsidR="000A2C2E" w:rsidRDefault="00302C6C" w:rsidP="00DC7E66">
      <w:pPr>
        <w:spacing w:line="274" w:lineRule="auto"/>
        <w:ind w:right="70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</w:t>
      </w:r>
      <w:r w:rsidR="00DC7E66">
        <w:rPr>
          <w:rFonts w:ascii="Calibri" w:eastAsia="Calibri" w:hAnsi="Calibri" w:cs="Calibri"/>
          <w:sz w:val="22"/>
          <w:szCs w:val="22"/>
          <w:lang w:val="sr-Cyrl-RS"/>
        </w:rPr>
        <w:t>а</w:t>
      </w:r>
      <w:proofErr w:type="spellStart"/>
      <w:r>
        <w:rPr>
          <w:rFonts w:ascii="Calibri" w:eastAsia="Calibri" w:hAnsi="Calibri" w:cs="Calibri"/>
          <w:sz w:val="22"/>
          <w:szCs w:val="22"/>
        </w:rPr>
        <w:t>гласа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сам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вањем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ле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г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ч</w:t>
      </w:r>
      <w:r>
        <w:rPr>
          <w:rFonts w:ascii="Calibri" w:eastAsia="Calibri" w:hAnsi="Calibri" w:cs="Calibri"/>
          <w:sz w:val="22"/>
          <w:szCs w:val="22"/>
        </w:rPr>
        <w:t>лана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 w:rsidR="00000B1B">
        <w:rPr>
          <w:rFonts w:ascii="Calibri" w:eastAsia="Calibri" w:hAnsi="Calibri" w:cs="Calibri"/>
          <w:sz w:val="22"/>
          <w:szCs w:val="22"/>
        </w:rPr>
        <w:t>екипе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bookmarkStart w:id="0" w:name="_GoBack"/>
      <w:bookmarkEnd w:id="0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зјав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су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члан</w:t>
      </w:r>
      <w:proofErr w:type="spellEnd"/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023BBF">
        <w:rPr>
          <w:rFonts w:ascii="Calibri" w:eastAsia="Calibri" w:hAnsi="Calibri" w:cs="Calibri"/>
          <w:sz w:val="22"/>
          <w:szCs w:val="22"/>
        </w:rPr>
        <w:t>вода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и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ли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љ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зн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ави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га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из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вања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зи</w:t>
      </w:r>
      <w:r>
        <w:rPr>
          <w:rFonts w:ascii="Calibri" w:eastAsia="Calibri" w:hAnsi="Calibri" w:cs="Calibri"/>
          <w:sz w:val="22"/>
          <w:szCs w:val="22"/>
        </w:rPr>
        <w:t>цијама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ич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ња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</w:p>
    <w:p w:rsidR="000A2C2E" w:rsidRDefault="00302C6C">
      <w:pPr>
        <w:spacing w:before="2" w:line="260" w:lineRule="exact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ет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sz w:val="22"/>
          <w:szCs w:val="22"/>
        </w:rPr>
        <w:t>ч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им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0423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04231">
        <w:rPr>
          <w:rFonts w:ascii="Calibri" w:eastAsia="Calibri" w:hAnsi="Calibri" w:cs="Calibri"/>
          <w:sz w:val="22"/>
          <w:szCs w:val="22"/>
        </w:rPr>
        <w:t>Извиђачих</w:t>
      </w:r>
      <w:proofErr w:type="spellEnd"/>
      <w:r w:rsidR="00023BB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3BBF">
        <w:rPr>
          <w:rFonts w:ascii="Calibri" w:eastAsia="Calibri" w:hAnsi="Calibri" w:cs="Calibri"/>
          <w:sz w:val="22"/>
          <w:szCs w:val="22"/>
        </w:rPr>
        <w:t>игара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Савеза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изв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ђача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бије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2C2E" w:rsidRDefault="000A2C2E">
      <w:pPr>
        <w:spacing w:before="1" w:line="180" w:lineRule="exact"/>
        <w:rPr>
          <w:sz w:val="19"/>
          <w:szCs w:val="19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772"/>
        <w:gridCol w:w="2409"/>
        <w:gridCol w:w="2127"/>
      </w:tblGrid>
      <w:tr w:rsidR="003B45B4" w:rsidTr="003B45B4">
        <w:trPr>
          <w:trHeight w:hRule="exact" w:val="81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ind w:left="456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ме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еља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ези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proofErr w:type="spellEnd"/>
          </w:p>
          <w:p w:rsidR="003B45B4" w:rsidRPr="00023BBF" w:rsidRDefault="003B45B4" w:rsidP="00023BBF">
            <w:pPr>
              <w:spacing w:line="260" w:lineRule="exact"/>
              <w:ind w:left="925" w:right="9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члана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023BB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"/>
              <w:ind w:left="408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ђ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ња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0" w:line="260" w:lineRule="exact"/>
              <w:rPr>
                <w:sz w:val="26"/>
                <w:szCs w:val="26"/>
              </w:rPr>
            </w:pPr>
          </w:p>
          <w:p w:rsidR="003B45B4" w:rsidRDefault="003B45B4" w:rsidP="003B45B4">
            <w:pPr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Ј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"/>
              <w:ind w:left="99" w:right="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члан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њи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ице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СИС-а</w:t>
            </w:r>
          </w:p>
        </w:tc>
      </w:tr>
      <w:tr w:rsidR="003B45B4" w:rsidTr="003B45B4">
        <w:trPr>
          <w:trHeight w:hRule="exact" w:val="52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</w:tr>
    </w:tbl>
    <w:p w:rsidR="000A2C2E" w:rsidRDefault="00302C6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у</w:t>
      </w:r>
      <w:r>
        <w:rPr>
          <w:rFonts w:ascii="Calibri" w:eastAsia="Calibri" w:hAnsi="Calibri" w:cs="Calibri"/>
          <w:position w:val="1"/>
          <w:sz w:val="22"/>
          <w:szCs w:val="22"/>
        </w:rPr>
        <w:t>н</w:t>
      </w:r>
      <w:r w:rsidR="004D655D">
        <w:rPr>
          <w:rFonts w:ascii="Calibri" w:eastAsia="Calibri" w:hAnsi="Calibri" w:cs="Calibri"/>
          <w:position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т</w:t>
      </w:r>
      <w:r>
        <w:rPr>
          <w:rFonts w:ascii="Calibri" w:eastAsia="Calibri" w:hAnsi="Calibri" w:cs="Calibri"/>
          <w:position w:val="1"/>
          <w:sz w:val="22"/>
          <w:szCs w:val="22"/>
        </w:rPr>
        <w:t>и</w:t>
      </w:r>
      <w:proofErr w:type="spellEnd"/>
      <w:proofErr w:type="gram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т</w:t>
      </w:r>
      <w:r>
        <w:rPr>
          <w:rFonts w:ascii="Calibri" w:eastAsia="Calibri" w:hAnsi="Calibri" w:cs="Calibri"/>
          <w:position w:val="1"/>
          <w:sz w:val="22"/>
          <w:szCs w:val="22"/>
        </w:rPr>
        <w:t>ампа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н</w:t>
      </w:r>
      <w:r>
        <w:rPr>
          <w:rFonts w:ascii="Calibri" w:eastAsia="Calibri" w:hAnsi="Calibri" w:cs="Calibri"/>
          <w:position w:val="1"/>
          <w:sz w:val="22"/>
          <w:szCs w:val="22"/>
        </w:rPr>
        <w:t>им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с</w:t>
      </w:r>
      <w:r>
        <w:rPr>
          <w:rFonts w:ascii="Calibri" w:eastAsia="Calibri" w:hAnsi="Calibri" w:cs="Calibri"/>
          <w:position w:val="1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в</w:t>
      </w:r>
      <w:r>
        <w:rPr>
          <w:rFonts w:ascii="Calibri" w:eastAsia="Calibri" w:hAnsi="Calibri" w:cs="Calibri"/>
          <w:position w:val="1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м</w:t>
      </w:r>
      <w:r>
        <w:rPr>
          <w:rFonts w:ascii="Calibri" w:eastAsia="Calibri" w:hAnsi="Calibri" w:cs="Calibri"/>
          <w:position w:val="1"/>
          <w:sz w:val="22"/>
          <w:szCs w:val="22"/>
        </w:rPr>
        <w:t>а</w:t>
      </w:r>
      <w:proofErr w:type="spellEnd"/>
    </w:p>
    <w:p w:rsidR="000A2C2E" w:rsidRDefault="000A2C2E">
      <w:pPr>
        <w:spacing w:before="5" w:line="120" w:lineRule="exact"/>
        <w:rPr>
          <w:sz w:val="12"/>
          <w:szCs w:val="12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3B45B4" w:rsidRPr="00DC7E66" w:rsidRDefault="00C224E9" w:rsidP="003B45B4">
      <w:pPr>
        <w:spacing w:line="260" w:lineRule="exact"/>
        <w:ind w:left="119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_x0000_s1041" style="position:absolute;left:0;text-align:left;margin-left:1in;margin-top:39.55pt;width:147.85pt;height:0;z-index:-251644416;mso-position-horizontal-relative:page" coordorigin="1440,791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">
            <v:shape id="Freeform 7" o:spid="_x0000_s1042" style="position:absolute;left:1440;top:791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3B45B4" w:rsidRPr="00DC7E66">
        <w:rPr>
          <w:rFonts w:asciiTheme="minorHAnsi" w:hAnsiTheme="minorHAnsi" w:cstheme="minorHAnsi"/>
          <w:noProof/>
          <w:sz w:val="22"/>
          <w:szCs w:val="22"/>
        </w:rPr>
        <w:t>Родитељ</w:t>
      </w:r>
    </w:p>
    <w:p w:rsidR="003B45B4" w:rsidRPr="00DC7E66" w:rsidRDefault="003B45B4" w:rsidP="003B45B4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3B45B4" w:rsidRPr="00DC7E66" w:rsidRDefault="003B45B4" w:rsidP="003B45B4">
      <w:pPr>
        <w:spacing w:line="200" w:lineRule="exact"/>
        <w:rPr>
          <w:rFonts w:asciiTheme="minorHAnsi" w:hAnsiTheme="minorHAnsi" w:cstheme="minorHAnsi"/>
        </w:rPr>
      </w:pPr>
    </w:p>
    <w:p w:rsidR="003B45B4" w:rsidRPr="00DC7E66" w:rsidRDefault="00023BBF" w:rsidP="00023BBF">
      <w:pPr>
        <w:tabs>
          <w:tab w:val="left" w:pos="5745"/>
        </w:tabs>
        <w:spacing w:line="200" w:lineRule="exact"/>
        <w:rPr>
          <w:rFonts w:asciiTheme="minorHAnsi" w:hAnsiTheme="minorHAnsi" w:cstheme="minorHAnsi"/>
        </w:rPr>
      </w:pPr>
      <w:r w:rsidRPr="00DC7E66">
        <w:rPr>
          <w:rFonts w:asciiTheme="minorHAnsi" w:hAnsiTheme="minorHAnsi" w:cstheme="minorHAnsi"/>
        </w:rPr>
        <w:tab/>
      </w:r>
    </w:p>
    <w:p w:rsidR="003B45B4" w:rsidRPr="00DC7E66" w:rsidRDefault="003B45B4" w:rsidP="003B45B4">
      <w:pPr>
        <w:spacing w:before="16" w:line="260" w:lineRule="exact"/>
        <w:ind w:left="818" w:firstLine="374"/>
        <w:rPr>
          <w:rFonts w:asciiTheme="minorHAnsi" w:eastAsia="Calibri" w:hAnsiTheme="minorHAnsi" w:cstheme="minorHAnsi"/>
          <w:sz w:val="22"/>
          <w:szCs w:val="22"/>
        </w:rPr>
      </w:pPr>
      <w:r w:rsidRPr="00DC7E6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proofErr w:type="gramStart"/>
      <w:r w:rsidRPr="00DC7E66">
        <w:rPr>
          <w:rFonts w:asciiTheme="minorHAnsi" w:eastAsia="Calibri" w:hAnsiTheme="minorHAnsi" w:cstheme="minorHAnsi"/>
          <w:sz w:val="22"/>
          <w:szCs w:val="22"/>
        </w:rPr>
        <w:t>потпис</w:t>
      </w:r>
      <w:proofErr w:type="spellEnd"/>
      <w:proofErr w:type="gramEnd"/>
      <w:r w:rsidRPr="00DC7E66">
        <w:rPr>
          <w:rFonts w:asciiTheme="minorHAnsi" w:eastAsia="Calibri" w:hAnsiTheme="minorHAnsi" w:cstheme="minorHAnsi"/>
          <w:sz w:val="22"/>
          <w:szCs w:val="22"/>
        </w:rPr>
        <w:t>)</w:t>
      </w: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3B45B4" w:rsidRPr="00DC7E66" w:rsidRDefault="003B45B4" w:rsidP="003B45B4">
      <w:pPr>
        <w:tabs>
          <w:tab w:val="left" w:pos="1224"/>
        </w:tabs>
        <w:spacing w:line="200" w:lineRule="exact"/>
        <w:rPr>
          <w:rFonts w:asciiTheme="minorHAnsi" w:hAnsiTheme="minorHAnsi" w:cstheme="minorHAnsi"/>
        </w:rPr>
      </w:pPr>
      <w:r w:rsidRPr="00DC7E66">
        <w:rPr>
          <w:rFonts w:asciiTheme="minorHAnsi" w:hAnsiTheme="minorHAnsi" w:cstheme="minorHAnsi"/>
        </w:rPr>
        <w:tab/>
      </w: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C224E9">
      <w:pPr>
        <w:spacing w:line="260" w:lineRule="exact"/>
        <w:ind w:left="47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6" o:spid="_x0000_s1039" style="position:absolute;left:0;text-align:left;margin-left:1in;margin-top:39.55pt;width:147.85pt;height:0;z-index:-251655680;mso-position-horizontal-relative:page" coordorigin="1440,791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">
            <v:shape id="Freeform 7" o:spid="_x0000_s1040" style="position:absolute;left:1440;top:791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DC7E66">
        <w:rPr>
          <w:rFonts w:asciiTheme="minorHAnsi" w:eastAsia="Calibri" w:hAnsiTheme="minorHAnsi" w:cstheme="minorHAnsi"/>
          <w:spacing w:val="-2"/>
          <w:sz w:val="22"/>
          <w:szCs w:val="22"/>
          <w:lang w:val="sr-Cyrl-RS"/>
        </w:rPr>
        <w:t xml:space="preserve">      </w:t>
      </w:r>
      <w:proofErr w:type="spellStart"/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С</w:t>
      </w:r>
      <w:r w:rsidR="00302C6C"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т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а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р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шина</w:t>
      </w:r>
      <w:proofErr w:type="spellEnd"/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302C6C" w:rsidRPr="00DC7E66">
        <w:rPr>
          <w:rFonts w:asciiTheme="minorHAnsi" w:eastAsia="Calibri" w:hAnsiTheme="minorHAnsi" w:cstheme="minorHAnsi"/>
          <w:sz w:val="22"/>
          <w:szCs w:val="22"/>
        </w:rPr>
        <w:t>О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др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а</w:t>
      </w:r>
      <w:proofErr w:type="spellEnd"/>
    </w:p>
    <w:p w:rsidR="000A2C2E" w:rsidRPr="00DC7E66" w:rsidRDefault="000A2C2E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C224E9">
      <w:pPr>
        <w:spacing w:before="16" w:line="260" w:lineRule="exact"/>
        <w:ind w:left="81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4" o:spid="_x0000_s1037" style="position:absolute;left:0;text-align:left;margin-left:1in;margin-top:40.25pt;width:147.85pt;height:0;z-index:-251654656;mso-position-horizontal-relative:page" coordorigin="1440,805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">
            <v:shape id="Freeform 5" o:spid="_x0000_s1038" style="position:absolute;left:1440;top:805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proofErr w:type="gramStart"/>
      <w:r w:rsidR="00302C6C" w:rsidRPr="00DC7E66">
        <w:rPr>
          <w:rFonts w:asciiTheme="minorHAnsi" w:eastAsia="Calibri" w:hAnsiTheme="minorHAnsi" w:cstheme="minorHAnsi"/>
          <w:sz w:val="22"/>
          <w:szCs w:val="22"/>
        </w:rPr>
        <w:t>име</w:t>
      </w:r>
      <w:proofErr w:type="spellEnd"/>
      <w:proofErr w:type="gramEnd"/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и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302C6C" w:rsidRPr="00DC7E66">
        <w:rPr>
          <w:rFonts w:asciiTheme="minorHAnsi" w:eastAsia="Calibri" w:hAnsiTheme="minorHAnsi" w:cstheme="minorHAnsi"/>
          <w:sz w:val="22"/>
          <w:szCs w:val="22"/>
        </w:rPr>
        <w:t>п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р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з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име</w:t>
      </w:r>
      <w:proofErr w:type="spellEnd"/>
      <w:r w:rsidR="00302C6C" w:rsidRPr="00DC7E66">
        <w:rPr>
          <w:rFonts w:asciiTheme="minorHAnsi" w:eastAsia="Calibri" w:hAnsiTheme="minorHAnsi" w:cstheme="minorHAnsi"/>
          <w:sz w:val="22"/>
          <w:szCs w:val="22"/>
        </w:rPr>
        <w:t>)</w:t>
      </w:r>
    </w:p>
    <w:p w:rsidR="000A2C2E" w:rsidRPr="00DC7E66" w:rsidRDefault="000A2C2E">
      <w:pPr>
        <w:spacing w:before="6" w:line="260" w:lineRule="exact"/>
        <w:rPr>
          <w:rFonts w:asciiTheme="minorHAnsi" w:hAnsiTheme="minorHAnsi" w:cstheme="minorHAnsi"/>
          <w:sz w:val="26"/>
          <w:szCs w:val="26"/>
        </w:rPr>
      </w:pPr>
    </w:p>
    <w:p w:rsidR="000A2C2E" w:rsidRPr="00DC7E66" w:rsidRDefault="00C224E9">
      <w:pPr>
        <w:spacing w:before="16"/>
        <w:ind w:left="4036" w:right="5322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2" o:spid="_x0000_s1035" style="position:absolute;left:0;text-align:left;margin-left:362.5pt;margin-top:12.9pt;width:147.95pt;height:0;z-index:-251653632;mso-position-horizontal-relative:page" coordorigin="7250,258" coordsize="2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">
            <v:shape id="Freeform 3" o:spid="_x0000_s1036" style="position:absolute;left:7250;top:258;width:2959;height:0;visibility:visible;mso-wrap-style:square;v-text-anchor:top" coordsize="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" path="m,l2959,e" filled="f" strokeweight=".25292mm">
              <v:path arrowok="t" o:connecttype="custom" o:connectlocs="0,0;2959,0" o:connectangles="0,0"/>
            </v:shape>
            <w10:wrap anchorx="page"/>
          </v:group>
        </w:pict>
      </w:r>
      <w:r w:rsidR="00302C6C"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М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.</w:t>
      </w:r>
      <w:r w:rsidR="00302C6C" w:rsidRPr="00DC7E66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П.</w:t>
      </w:r>
    </w:p>
    <w:p w:rsidR="000A2C2E" w:rsidRPr="00DC7E66" w:rsidRDefault="00302C6C">
      <w:pPr>
        <w:spacing w:before="41"/>
        <w:ind w:left="1216"/>
        <w:rPr>
          <w:rFonts w:asciiTheme="minorHAnsi" w:eastAsia="Calibri" w:hAnsiTheme="minorHAnsi" w:cstheme="minorHAnsi"/>
          <w:sz w:val="22"/>
          <w:szCs w:val="22"/>
        </w:rPr>
      </w:pPr>
      <w:r w:rsidRPr="00DC7E6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proofErr w:type="gramStart"/>
      <w:r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п</w:t>
      </w:r>
      <w:r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от</w:t>
      </w:r>
      <w:r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п</w:t>
      </w:r>
      <w:r w:rsidRPr="00DC7E66">
        <w:rPr>
          <w:rFonts w:asciiTheme="minorHAnsi" w:eastAsia="Calibri" w:hAnsiTheme="minorHAnsi" w:cstheme="minorHAnsi"/>
          <w:sz w:val="22"/>
          <w:szCs w:val="22"/>
        </w:rPr>
        <w:t>ис</w:t>
      </w:r>
      <w:proofErr w:type="spellEnd"/>
      <w:proofErr w:type="gramEnd"/>
      <w:r w:rsidRPr="00DC7E66">
        <w:rPr>
          <w:rFonts w:asciiTheme="minorHAnsi" w:eastAsia="Calibri" w:hAnsiTheme="minorHAnsi" w:cstheme="minorHAnsi"/>
          <w:sz w:val="22"/>
          <w:szCs w:val="22"/>
        </w:rPr>
        <w:t xml:space="preserve">)                                                                                                            </w:t>
      </w:r>
      <w:r w:rsidRPr="00DC7E66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C7E6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proofErr w:type="gramStart"/>
      <w:r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</w:t>
      </w:r>
      <w:r w:rsidRPr="00DC7E66">
        <w:rPr>
          <w:rFonts w:asciiTheme="minorHAnsi" w:eastAsia="Calibri" w:hAnsiTheme="minorHAnsi" w:cstheme="minorHAnsi"/>
          <w:sz w:val="22"/>
          <w:szCs w:val="22"/>
        </w:rPr>
        <w:t>а</w:t>
      </w:r>
      <w:r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ту</w:t>
      </w:r>
      <w:r w:rsidRPr="00DC7E66">
        <w:rPr>
          <w:rFonts w:asciiTheme="minorHAnsi" w:eastAsia="Calibri" w:hAnsiTheme="minorHAnsi" w:cstheme="minorHAnsi"/>
          <w:sz w:val="22"/>
          <w:szCs w:val="22"/>
        </w:rPr>
        <w:t>м</w:t>
      </w:r>
      <w:proofErr w:type="spellEnd"/>
      <w:proofErr w:type="gramEnd"/>
      <w:r w:rsidRPr="00DC7E66">
        <w:rPr>
          <w:rFonts w:asciiTheme="minorHAnsi" w:eastAsia="Calibri" w:hAnsiTheme="minorHAnsi" w:cstheme="minorHAnsi"/>
          <w:sz w:val="22"/>
          <w:szCs w:val="22"/>
        </w:rPr>
        <w:t>)</w:t>
      </w:r>
    </w:p>
    <w:sectPr w:rsidR="000A2C2E" w:rsidRPr="00DC7E66" w:rsidSect="000A2C2E">
      <w:type w:val="continuous"/>
      <w:pgSz w:w="11920" w:h="16840"/>
      <w:pgMar w:top="0" w:right="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E9" w:rsidRDefault="00C224E9" w:rsidP="00023BBF">
      <w:r>
        <w:separator/>
      </w:r>
    </w:p>
  </w:endnote>
  <w:endnote w:type="continuationSeparator" w:id="0">
    <w:p w:rsidR="00C224E9" w:rsidRDefault="00C224E9" w:rsidP="000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E9" w:rsidRDefault="00C224E9" w:rsidP="00023BBF">
      <w:r>
        <w:separator/>
      </w:r>
    </w:p>
  </w:footnote>
  <w:footnote w:type="continuationSeparator" w:id="0">
    <w:p w:rsidR="00C224E9" w:rsidRDefault="00C224E9" w:rsidP="0002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20"/>
      <w:gridCol w:w="4490"/>
      <w:gridCol w:w="3432"/>
    </w:tblGrid>
    <w:tr w:rsidR="00023BBF" w:rsidRPr="00535A23" w:rsidTr="004C5A5D">
      <w:trPr>
        <w:trHeight w:hRule="exact" w:val="1262"/>
      </w:trPr>
      <w:tc>
        <w:tcPr>
          <w:tcW w:w="1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line="140" w:lineRule="exact"/>
            <w:rPr>
              <w:sz w:val="15"/>
              <w:szCs w:val="15"/>
            </w:rPr>
          </w:pPr>
        </w:p>
        <w:p w:rsidR="00023BBF" w:rsidRPr="00535A23" w:rsidRDefault="00023BBF" w:rsidP="004C5A5D">
          <w:pPr>
            <w:ind w:left="268"/>
          </w:pPr>
          <w:r w:rsidRPr="00535A23">
            <w:rPr>
              <w:noProof/>
            </w:rPr>
            <w:drawing>
              <wp:inline distT="0" distB="0" distL="0" distR="0">
                <wp:extent cx="523875" cy="61912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3BBF" w:rsidRPr="00535A23" w:rsidRDefault="00023BBF" w:rsidP="004C5A5D">
          <w:pPr>
            <w:spacing w:before="3" w:line="140" w:lineRule="exact"/>
            <w:rPr>
              <w:sz w:val="14"/>
              <w:szCs w:val="14"/>
            </w:rPr>
          </w:pPr>
        </w:p>
      </w:tc>
      <w:tc>
        <w:tcPr>
          <w:tcW w:w="4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before="87"/>
            <w:ind w:left="113" w:right="114" w:firstLine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Извиђачке</w:t>
          </w:r>
          <w:proofErr w:type="spellEnd"/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 xml:space="preserve"> </w:t>
          </w:r>
          <w:proofErr w:type="spellStart"/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игре</w:t>
          </w:r>
          <w:proofErr w:type="spellEnd"/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 xml:space="preserve"> </w:t>
          </w:r>
          <w:proofErr w:type="spellStart"/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Србије</w:t>
          </w:r>
          <w:proofErr w:type="spellEnd"/>
        </w:p>
        <w:p w:rsidR="00023BBF" w:rsidRPr="00535A23" w:rsidRDefault="00023BBF" w:rsidP="004C5A5D">
          <w:pPr>
            <w:ind w:right="82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</w:t>
          </w:r>
          <w:r w:rsidRPr="00535A23">
            <w:rPr>
              <w:rFonts w:ascii="Calibri" w:eastAsia="Calibri" w:hAnsi="Calibri" w:cs="Calibri"/>
              <w:spacing w:val="1"/>
              <w:sz w:val="22"/>
              <w:szCs w:val="22"/>
            </w:rPr>
            <w:t>„</w:t>
          </w:r>
          <w:r w:rsidR="007C6D36">
            <w:rPr>
              <w:rFonts w:ascii="Calibri" w:eastAsia="Calibri" w:hAnsi="Calibri" w:cs="Calibri"/>
              <w:sz w:val="22"/>
              <w:szCs w:val="22"/>
              <w:lang w:val="sr-Cyrl-RS"/>
            </w:rPr>
            <w:t>Ваљево 2024</w:t>
          </w:r>
          <w:r w:rsidRPr="00535A23">
            <w:rPr>
              <w:rFonts w:ascii="Calibri" w:eastAsia="Calibri" w:hAnsi="Calibri" w:cs="Calibri"/>
              <w:sz w:val="22"/>
              <w:szCs w:val="22"/>
            </w:rPr>
            <w:t>“</w:t>
          </w:r>
        </w:p>
        <w:p w:rsidR="00023BBF" w:rsidRPr="00535A23" w:rsidRDefault="007C6D36" w:rsidP="00AA167B">
          <w:pPr>
            <w:ind w:left="225"/>
            <w:rPr>
              <w:sz w:val="12"/>
              <w:szCs w:val="1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        </w:t>
          </w:r>
          <w:r w:rsidR="00023BBF"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21 </w:t>
          </w:r>
          <w:r>
            <w:rPr>
              <w:rFonts w:ascii="Calibri" w:eastAsia="Calibri" w:hAnsi="Calibri" w:cs="Calibri"/>
              <w:spacing w:val="1"/>
              <w:sz w:val="22"/>
              <w:szCs w:val="22"/>
            </w:rPr>
            <w:t>–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 xml:space="preserve"> 2</w:t>
          </w:r>
          <w:r w:rsidR="00AA167B"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3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 0</w:t>
          </w:r>
          <w:r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6</w:t>
          </w:r>
          <w:r w:rsidR="00023BBF" w:rsidRPr="00535A23">
            <w:rPr>
              <w:rFonts w:ascii="Calibri" w:eastAsia="Calibri" w:hAnsi="Calibri" w:cs="Calibri"/>
              <w:sz w:val="22"/>
              <w:szCs w:val="22"/>
            </w:rPr>
            <w:t>.</w:t>
          </w:r>
          <w:r>
            <w:rPr>
              <w:rFonts w:ascii="Calibri" w:eastAsia="Calibri" w:hAnsi="Calibri" w:cs="Calibri"/>
              <w:sz w:val="22"/>
              <w:szCs w:val="22"/>
              <w:lang w:val="sr-Cyrl-RS"/>
            </w:rPr>
            <w:t xml:space="preserve"> </w:t>
          </w:r>
          <w:r w:rsidR="00023BBF" w:rsidRPr="00535A23"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 w:rsidR="00023BBF" w:rsidRPr="00535A23">
            <w:rPr>
              <w:rFonts w:ascii="Calibri" w:eastAsia="Calibri" w:hAnsi="Calibri" w:cs="Calibri"/>
              <w:spacing w:val="1"/>
              <w:sz w:val="22"/>
              <w:szCs w:val="22"/>
            </w:rPr>
            <w:t>0</w:t>
          </w:r>
          <w:r w:rsidR="002121C7"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pacing w:val="-1"/>
              <w:sz w:val="22"/>
              <w:szCs w:val="22"/>
              <w:lang w:val="sr-Cyrl-RS"/>
            </w:rPr>
            <w:t>4</w:t>
          </w:r>
          <w:r w:rsidR="00023BBF" w:rsidRPr="00535A23">
            <w:rPr>
              <w:rFonts w:ascii="Calibri" w:eastAsia="Calibri" w:hAnsi="Calibri" w:cs="Calibri"/>
              <w:sz w:val="22"/>
              <w:szCs w:val="22"/>
            </w:rPr>
            <w:t>.</w:t>
          </w:r>
        </w:p>
      </w:tc>
      <w:tc>
        <w:tcPr>
          <w:tcW w:w="3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before="1" w:line="280" w:lineRule="exact"/>
            <w:rPr>
              <w:sz w:val="28"/>
              <w:szCs w:val="28"/>
            </w:rPr>
          </w:pPr>
        </w:p>
        <w:p w:rsidR="00023BBF" w:rsidRPr="00E9786D" w:rsidRDefault="00023BBF" w:rsidP="004C5A5D">
          <w:pPr>
            <w:spacing w:line="340" w:lineRule="exact"/>
            <w:ind w:left="491" w:right="49" w:hanging="278"/>
            <w:jc w:val="center"/>
            <w:rPr>
              <w:rFonts w:ascii="Calibri" w:eastAsia="Calibri" w:hAnsi="Calibri" w:cs="Calibri"/>
              <w:sz w:val="28"/>
              <w:szCs w:val="28"/>
            </w:rPr>
          </w:pPr>
          <w:proofErr w:type="spellStart"/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>Пријава</w:t>
          </w:r>
          <w:proofErr w:type="spellEnd"/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>за</w:t>
          </w:r>
          <w:proofErr w:type="spellEnd"/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>вод</w:t>
          </w:r>
          <w:proofErr w:type="spellEnd"/>
        </w:p>
      </w:tc>
    </w:tr>
  </w:tbl>
  <w:p w:rsidR="00023BBF" w:rsidRDefault="0002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25E"/>
    <w:multiLevelType w:val="multilevel"/>
    <w:tmpl w:val="E302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2E"/>
    <w:rsid w:val="00000B1B"/>
    <w:rsid w:val="00023BBF"/>
    <w:rsid w:val="000A2C2E"/>
    <w:rsid w:val="000C07E8"/>
    <w:rsid w:val="00121F9F"/>
    <w:rsid w:val="00141496"/>
    <w:rsid w:val="001A2778"/>
    <w:rsid w:val="001A52C8"/>
    <w:rsid w:val="002121C7"/>
    <w:rsid w:val="002A3AEA"/>
    <w:rsid w:val="00302C6C"/>
    <w:rsid w:val="003337AB"/>
    <w:rsid w:val="0036328A"/>
    <w:rsid w:val="003756F2"/>
    <w:rsid w:val="003B4519"/>
    <w:rsid w:val="003B45B4"/>
    <w:rsid w:val="00442990"/>
    <w:rsid w:val="004A411D"/>
    <w:rsid w:val="004C2E6C"/>
    <w:rsid w:val="004D655D"/>
    <w:rsid w:val="005E2E03"/>
    <w:rsid w:val="005E34C7"/>
    <w:rsid w:val="006848F7"/>
    <w:rsid w:val="006A3E5F"/>
    <w:rsid w:val="006F11E0"/>
    <w:rsid w:val="00792941"/>
    <w:rsid w:val="007A5E7D"/>
    <w:rsid w:val="007C40A2"/>
    <w:rsid w:val="007C6D36"/>
    <w:rsid w:val="00815AD9"/>
    <w:rsid w:val="008E343B"/>
    <w:rsid w:val="00935A11"/>
    <w:rsid w:val="00A23AA7"/>
    <w:rsid w:val="00AA167B"/>
    <w:rsid w:val="00AB3E6F"/>
    <w:rsid w:val="00BE2253"/>
    <w:rsid w:val="00C224E9"/>
    <w:rsid w:val="00CC3C31"/>
    <w:rsid w:val="00D04231"/>
    <w:rsid w:val="00D2046D"/>
    <w:rsid w:val="00DC7E66"/>
    <w:rsid w:val="00E152ED"/>
    <w:rsid w:val="00F16EAF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BF"/>
  </w:style>
  <w:style w:type="paragraph" w:styleId="Footer">
    <w:name w:val="footer"/>
    <w:basedOn w:val="Normal"/>
    <w:link w:val="FooterChar"/>
    <w:uiPriority w:val="99"/>
    <w:unhideWhenUsed/>
    <w:rsid w:val="0002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Botkosav</dc:creator>
  <cp:lastModifiedBy>Marko Petrovic</cp:lastModifiedBy>
  <cp:revision>8</cp:revision>
  <cp:lastPrinted>2015-07-16T21:12:00Z</cp:lastPrinted>
  <dcterms:created xsi:type="dcterms:W3CDTF">2018-08-17T09:49:00Z</dcterms:created>
  <dcterms:modified xsi:type="dcterms:W3CDTF">2024-06-05T16:43:00Z</dcterms:modified>
</cp:coreProperties>
</file>